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2F57" w14:textId="77777777" w:rsidR="00D22D90" w:rsidRPr="00D22D90" w:rsidRDefault="00D22D90" w:rsidP="00D22D9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 w:eastAsia="ja-JP"/>
        </w:rPr>
      </w:pPr>
      <w:r w:rsidRPr="00D22D90">
        <w:rPr>
          <w:rFonts w:ascii="Times" w:hAnsi="Times" w:cs="Times"/>
          <w:b/>
          <w:bCs/>
          <w:sz w:val="36"/>
          <w:szCs w:val="36"/>
          <w:lang w:val="en-US" w:eastAsia="ja-JP"/>
        </w:rPr>
        <w:t>Media production specifications</w:t>
      </w:r>
    </w:p>
    <w:p w14:paraId="5066FBC4" w14:textId="77777777" w:rsidR="002E420E" w:rsidRDefault="00D22D90" w:rsidP="002E420E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 xml:space="preserve">The specifications listed here are to be used as a guide to support breadth and depth in the development of student media products. Terminology identified below may vary from that used in specific industry practices. </w:t>
      </w:r>
    </w:p>
    <w:p w14:paraId="19D55BE8" w14:textId="77777777" w:rsidR="002E420E" w:rsidRPr="002E420E" w:rsidRDefault="002E420E" w:rsidP="002E420E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 xml:space="preserve">Students should devote considerable attention to the appropriate specifications for the medium they have worked </w:t>
      </w:r>
      <w:proofErr w:type="gramStart"/>
      <w:r>
        <w:rPr>
          <w:sz w:val="26"/>
          <w:szCs w:val="26"/>
          <w:lang w:val="en-US" w:eastAsia="ja-JP"/>
        </w:rPr>
        <w:t>in .</w:t>
      </w:r>
      <w:proofErr w:type="gramEnd"/>
      <w:r>
        <w:rPr>
          <w:sz w:val="26"/>
          <w:szCs w:val="26"/>
          <w:lang w:val="en-US" w:eastAsia="ja-JP"/>
        </w:rPr>
        <w:t xml:space="preserve"> Written and visual information should be included when documenting the </w:t>
      </w:r>
      <w:proofErr w:type="gramStart"/>
      <w:r>
        <w:rPr>
          <w:sz w:val="26"/>
          <w:szCs w:val="26"/>
          <w:lang w:val="en-US" w:eastAsia="ja-JP"/>
        </w:rPr>
        <w:t>specification .</w:t>
      </w:r>
      <w:proofErr w:type="gramEnd"/>
      <w:r>
        <w:rPr>
          <w:sz w:val="26"/>
          <w:szCs w:val="26"/>
          <w:lang w:val="en-US" w:eastAsia="ja-JP"/>
        </w:rPr>
        <w:t xml:space="preserve"> Some specifications will require more attention than other s typically in Video – </w:t>
      </w:r>
      <w:proofErr w:type="gramStart"/>
      <w:r>
        <w:rPr>
          <w:sz w:val="26"/>
          <w:szCs w:val="26"/>
          <w:lang w:val="en-US" w:eastAsia="ja-JP"/>
        </w:rPr>
        <w:t>Storyboards  and</w:t>
      </w:r>
      <w:proofErr w:type="gramEnd"/>
      <w:r>
        <w:rPr>
          <w:sz w:val="26"/>
          <w:szCs w:val="26"/>
          <w:lang w:val="en-US" w:eastAsia="ja-JP"/>
        </w:rPr>
        <w:t xml:space="preserve">   Script  would require much more detail than   locations and or settings. In </w:t>
      </w:r>
      <w:proofErr w:type="gramStart"/>
      <w:r>
        <w:rPr>
          <w:sz w:val="26"/>
          <w:szCs w:val="26"/>
          <w:lang w:val="en-US" w:eastAsia="ja-JP"/>
        </w:rPr>
        <w:t>photography  Image</w:t>
      </w:r>
      <w:proofErr w:type="gramEnd"/>
      <w:r>
        <w:rPr>
          <w:sz w:val="26"/>
          <w:szCs w:val="26"/>
          <w:lang w:val="en-US" w:eastAsia="ja-JP"/>
        </w:rPr>
        <w:t xml:space="preserve"> composition  illustrating each photograph per page will require significantly more detail than location.</w:t>
      </w:r>
      <w:bookmarkStart w:id="0" w:name="_GoBack"/>
      <w:bookmarkEnd w:id="0"/>
    </w:p>
    <w:p w14:paraId="2933949F" w14:textId="77777777" w:rsidR="00D22D90" w:rsidRPr="00D22D90" w:rsidRDefault="00D22D90" w:rsidP="00D22D9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  <w:lang w:val="en-US" w:eastAsia="ja-JP"/>
        </w:rPr>
      </w:pPr>
      <w:r w:rsidRPr="00D22D90">
        <w:rPr>
          <w:rFonts w:ascii="Times" w:hAnsi="Times" w:cs="Times"/>
          <w:b/>
          <w:sz w:val="32"/>
          <w:szCs w:val="32"/>
          <w:lang w:val="en-US" w:eastAsia="ja-JP"/>
        </w:rPr>
        <w:t>Video, film, animation</w:t>
      </w:r>
    </w:p>
    <w:p w14:paraId="3AD95A39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intention</w:t>
      </w:r>
      <w:proofErr w:type="gramEnd"/>
      <w:r>
        <w:rPr>
          <w:sz w:val="26"/>
          <w:szCs w:val="26"/>
          <w:lang w:val="en-US" w:eastAsia="ja-JP"/>
        </w:rPr>
        <w:t xml:space="preserve">, for example purpose, impact, outcome </w:t>
      </w:r>
    </w:p>
    <w:p w14:paraId="3F671AF8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style</w:t>
      </w:r>
      <w:proofErr w:type="gramEnd"/>
      <w:r>
        <w:rPr>
          <w:sz w:val="26"/>
          <w:szCs w:val="26"/>
          <w:lang w:val="en-US" w:eastAsia="ja-JP"/>
        </w:rPr>
        <w:t xml:space="preserve"> and/or genre </w:t>
      </w:r>
    </w:p>
    <w:p w14:paraId="718262E6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storyline</w:t>
      </w:r>
      <w:proofErr w:type="gramEnd"/>
      <w:r>
        <w:rPr>
          <w:sz w:val="26"/>
          <w:szCs w:val="26"/>
          <w:lang w:val="en-US" w:eastAsia="ja-JP"/>
        </w:rPr>
        <w:t xml:space="preserve"> and/or outline of content such as a treatment </w:t>
      </w:r>
    </w:p>
    <w:p w14:paraId="32190459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techniques</w:t>
      </w:r>
      <w:proofErr w:type="gramEnd"/>
      <w:r>
        <w:rPr>
          <w:sz w:val="26"/>
          <w:szCs w:val="26"/>
          <w:lang w:val="en-US" w:eastAsia="ja-JP"/>
        </w:rPr>
        <w:t xml:space="preserve"> of engagement </w:t>
      </w:r>
    </w:p>
    <w:p w14:paraId="04C8884D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appropriately</w:t>
      </w:r>
      <w:proofErr w:type="gramEnd"/>
      <w:r>
        <w:rPr>
          <w:sz w:val="26"/>
          <w:szCs w:val="26"/>
          <w:lang w:val="en-US" w:eastAsia="ja-JP"/>
        </w:rPr>
        <w:t xml:space="preserve"> formatted script </w:t>
      </w:r>
    </w:p>
    <w:p w14:paraId="1C21ADC5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storyboards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53141018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locations</w:t>
      </w:r>
      <w:proofErr w:type="gramEnd"/>
      <w:r>
        <w:rPr>
          <w:sz w:val="26"/>
          <w:szCs w:val="26"/>
          <w:lang w:val="en-US" w:eastAsia="ja-JP"/>
        </w:rPr>
        <w:t xml:space="preserve"> and/or setting </w:t>
      </w:r>
    </w:p>
    <w:p w14:paraId="43BA4508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dialogue</w:t>
      </w:r>
      <w:proofErr w:type="gramEnd"/>
      <w:r>
        <w:rPr>
          <w:sz w:val="26"/>
          <w:szCs w:val="26"/>
          <w:lang w:val="en-US" w:eastAsia="ja-JP"/>
        </w:rPr>
        <w:t xml:space="preserve">, narration and/or interview questions </w:t>
      </w:r>
    </w:p>
    <w:p w14:paraId="5BF7155A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details</w:t>
      </w:r>
      <w:proofErr w:type="gramEnd"/>
      <w:r>
        <w:rPr>
          <w:sz w:val="26"/>
          <w:szCs w:val="26"/>
          <w:lang w:val="en-US" w:eastAsia="ja-JP"/>
        </w:rPr>
        <w:t xml:space="preserve"> of camera: framing, position and movement such as a shot list </w:t>
      </w:r>
    </w:p>
    <w:p w14:paraId="30FB088B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edit</w:t>
      </w:r>
      <w:proofErr w:type="gramEnd"/>
      <w:r>
        <w:rPr>
          <w:sz w:val="26"/>
          <w:szCs w:val="26"/>
          <w:lang w:val="en-US" w:eastAsia="ja-JP"/>
        </w:rPr>
        <w:t xml:space="preserve"> details and transitions </w:t>
      </w:r>
    </w:p>
    <w:p w14:paraId="29839716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lighting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3847F19F" w14:textId="77777777" w:rsid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music</w:t>
      </w:r>
      <w:proofErr w:type="gramEnd"/>
      <w:r>
        <w:rPr>
          <w:sz w:val="26"/>
          <w:szCs w:val="26"/>
          <w:lang w:val="en-US" w:eastAsia="ja-JP"/>
        </w:rPr>
        <w:t xml:space="preserve"> and/or sound effects </w:t>
      </w:r>
    </w:p>
    <w:p w14:paraId="3B0D374E" w14:textId="77777777" w:rsidR="00D22D90" w:rsidRP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titles</w:t>
      </w:r>
      <w:proofErr w:type="gramEnd"/>
      <w:r>
        <w:rPr>
          <w:sz w:val="26"/>
          <w:szCs w:val="26"/>
          <w:lang w:val="en-US" w:eastAsia="ja-JP"/>
        </w:rPr>
        <w:t xml:space="preserve"> and credits sequences.  </w:t>
      </w:r>
    </w:p>
    <w:p w14:paraId="050F7D50" w14:textId="77777777" w:rsidR="00D22D90" w:rsidRDefault="00D22D90" w:rsidP="00D2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b/>
          <w:sz w:val="32"/>
          <w:szCs w:val="32"/>
          <w:lang w:val="en-US" w:eastAsia="ja-JP"/>
        </w:rPr>
      </w:pPr>
    </w:p>
    <w:p w14:paraId="3E470E99" w14:textId="77777777" w:rsidR="00D22D90" w:rsidRPr="00D22D90" w:rsidRDefault="00D22D90" w:rsidP="00D2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b/>
          <w:sz w:val="32"/>
          <w:szCs w:val="32"/>
          <w:lang w:val="en-US" w:eastAsia="ja-JP"/>
        </w:rPr>
      </w:pPr>
    </w:p>
    <w:p w14:paraId="4707E7B0" w14:textId="77777777" w:rsidR="00D22D90" w:rsidRPr="00D22D90" w:rsidRDefault="00D22D90" w:rsidP="00D22D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b/>
          <w:sz w:val="32"/>
          <w:szCs w:val="32"/>
          <w:lang w:val="en-US" w:eastAsia="ja-JP"/>
        </w:rPr>
      </w:pPr>
      <w:r w:rsidRPr="00D22D90">
        <w:rPr>
          <w:rFonts w:ascii="Times" w:hAnsi="Times" w:cs="Times"/>
          <w:b/>
          <w:sz w:val="32"/>
          <w:szCs w:val="32"/>
          <w:lang w:val="en-US" w:eastAsia="ja-JP"/>
        </w:rPr>
        <w:t xml:space="preserve">Radio or audio production </w:t>
      </w:r>
    </w:p>
    <w:p w14:paraId="15501831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intention</w:t>
      </w:r>
      <w:proofErr w:type="gramEnd"/>
      <w:r>
        <w:rPr>
          <w:sz w:val="26"/>
          <w:szCs w:val="26"/>
          <w:lang w:val="en-US" w:eastAsia="ja-JP"/>
        </w:rPr>
        <w:t xml:space="preserve">, for example purpose, impact, outcome </w:t>
      </w:r>
    </w:p>
    <w:p w14:paraId="3CBCCDB1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style</w:t>
      </w:r>
      <w:proofErr w:type="gramEnd"/>
      <w:r>
        <w:rPr>
          <w:sz w:val="26"/>
          <w:szCs w:val="26"/>
          <w:lang w:val="en-US" w:eastAsia="ja-JP"/>
        </w:rPr>
        <w:t xml:space="preserve"> and/or genre </w:t>
      </w:r>
    </w:p>
    <w:p w14:paraId="322BDA7D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storyline</w:t>
      </w:r>
      <w:proofErr w:type="gramEnd"/>
      <w:r>
        <w:rPr>
          <w:sz w:val="26"/>
          <w:szCs w:val="26"/>
          <w:lang w:val="en-US" w:eastAsia="ja-JP"/>
        </w:rPr>
        <w:t xml:space="preserve"> and/or outline of content such as a treatment </w:t>
      </w:r>
    </w:p>
    <w:p w14:paraId="5769C96C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techniques</w:t>
      </w:r>
      <w:proofErr w:type="gramEnd"/>
      <w:r>
        <w:rPr>
          <w:sz w:val="26"/>
          <w:szCs w:val="26"/>
          <w:lang w:val="en-US" w:eastAsia="ja-JP"/>
        </w:rPr>
        <w:t xml:space="preserve"> of engagement </w:t>
      </w:r>
    </w:p>
    <w:p w14:paraId="1061102D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sound</w:t>
      </w:r>
      <w:proofErr w:type="gramEnd"/>
      <w:r>
        <w:rPr>
          <w:sz w:val="26"/>
          <w:szCs w:val="26"/>
          <w:lang w:val="en-US" w:eastAsia="ja-JP"/>
        </w:rPr>
        <w:t xml:space="preserve"> design </w:t>
      </w:r>
    </w:p>
    <w:p w14:paraId="76B63CF3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sound</w:t>
      </w:r>
      <w:proofErr w:type="gramEnd"/>
      <w:r>
        <w:rPr>
          <w:sz w:val="26"/>
          <w:szCs w:val="26"/>
          <w:lang w:val="en-US" w:eastAsia="ja-JP"/>
        </w:rPr>
        <w:t xml:space="preserve"> capture: microphones, position and movement </w:t>
      </w:r>
    </w:p>
    <w:p w14:paraId="484D35BB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appropriately</w:t>
      </w:r>
      <w:proofErr w:type="gramEnd"/>
      <w:r>
        <w:rPr>
          <w:sz w:val="26"/>
          <w:szCs w:val="26"/>
          <w:lang w:val="en-US" w:eastAsia="ja-JP"/>
        </w:rPr>
        <w:t xml:space="preserve"> formatted script </w:t>
      </w:r>
    </w:p>
    <w:p w14:paraId="55131FB9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location</w:t>
      </w:r>
      <w:proofErr w:type="gramEnd"/>
      <w:r>
        <w:rPr>
          <w:sz w:val="26"/>
          <w:szCs w:val="26"/>
          <w:lang w:val="en-US" w:eastAsia="ja-JP"/>
        </w:rPr>
        <w:t xml:space="preserve"> and/or setting </w:t>
      </w:r>
    </w:p>
    <w:p w14:paraId="59B4DF69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dialogue</w:t>
      </w:r>
      <w:proofErr w:type="gramEnd"/>
      <w:r>
        <w:rPr>
          <w:sz w:val="26"/>
          <w:szCs w:val="26"/>
          <w:lang w:val="en-US" w:eastAsia="ja-JP"/>
        </w:rPr>
        <w:t xml:space="preserve">, narration and/or interview questions </w:t>
      </w:r>
    </w:p>
    <w:p w14:paraId="0AEBABDE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edit</w:t>
      </w:r>
      <w:proofErr w:type="gramEnd"/>
      <w:r>
        <w:rPr>
          <w:sz w:val="26"/>
          <w:szCs w:val="26"/>
          <w:lang w:val="en-US" w:eastAsia="ja-JP"/>
        </w:rPr>
        <w:t xml:space="preserve">, layering and/or sequencing details </w:t>
      </w:r>
    </w:p>
    <w:p w14:paraId="0E2D2CA2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music</w:t>
      </w:r>
      <w:proofErr w:type="gramEnd"/>
      <w:r>
        <w:rPr>
          <w:sz w:val="26"/>
          <w:szCs w:val="26"/>
          <w:lang w:val="en-US" w:eastAsia="ja-JP"/>
        </w:rPr>
        <w:t xml:space="preserve"> and/or sound effects </w:t>
      </w:r>
    </w:p>
    <w:p w14:paraId="7615F32D" w14:textId="77777777" w:rsid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titles</w:t>
      </w:r>
      <w:proofErr w:type="gramEnd"/>
      <w:r>
        <w:rPr>
          <w:sz w:val="26"/>
          <w:szCs w:val="26"/>
          <w:lang w:val="en-US" w:eastAsia="ja-JP"/>
        </w:rPr>
        <w:t xml:space="preserve"> and credits sequences. </w:t>
      </w:r>
    </w:p>
    <w:p w14:paraId="431F0B9F" w14:textId="77777777" w:rsidR="00D22D90" w:rsidRDefault="00D22D90" w:rsidP="00D2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sz w:val="26"/>
          <w:szCs w:val="26"/>
          <w:lang w:val="en-US" w:eastAsia="ja-JP"/>
        </w:rPr>
      </w:pPr>
    </w:p>
    <w:p w14:paraId="190D996C" w14:textId="77777777" w:rsidR="00D22D90" w:rsidRPr="00D22D90" w:rsidRDefault="00D22D90" w:rsidP="00D22D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b/>
          <w:sz w:val="32"/>
          <w:szCs w:val="32"/>
          <w:lang w:val="en-US" w:eastAsia="ja-JP"/>
        </w:rPr>
      </w:pPr>
      <w:r w:rsidRPr="00D22D90">
        <w:rPr>
          <w:b/>
          <w:sz w:val="32"/>
          <w:szCs w:val="32"/>
          <w:lang w:val="en-US" w:eastAsia="ja-JP"/>
        </w:rPr>
        <w:t> </w:t>
      </w:r>
      <w:r w:rsidRPr="00D22D90">
        <w:rPr>
          <w:rFonts w:ascii="Times" w:hAnsi="Times" w:cs="Times"/>
          <w:b/>
          <w:sz w:val="32"/>
          <w:szCs w:val="32"/>
          <w:lang w:val="en-US" w:eastAsia="ja-JP"/>
        </w:rPr>
        <w:t xml:space="preserve">Photography and print </w:t>
      </w:r>
    </w:p>
    <w:p w14:paraId="39C382BA" w14:textId="77777777" w:rsidR="00D22D90" w:rsidRDefault="00D22D90" w:rsidP="00D22D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spellStart"/>
      <w:proofErr w:type="gramStart"/>
      <w:r>
        <w:rPr>
          <w:sz w:val="26"/>
          <w:szCs w:val="26"/>
          <w:lang w:val="en-US" w:eastAsia="ja-JP"/>
        </w:rPr>
        <w:t>intention,or</w:t>
      </w:r>
      <w:proofErr w:type="spellEnd"/>
      <w:proofErr w:type="gramEnd"/>
      <w:r>
        <w:rPr>
          <w:sz w:val="26"/>
          <w:szCs w:val="26"/>
          <w:lang w:val="en-US" w:eastAsia="ja-JP"/>
        </w:rPr>
        <w:t xml:space="preserve"> example purpose, impact, outcome </w:t>
      </w:r>
    </w:p>
    <w:p w14:paraId="1C7ADFC8" w14:textId="77777777" w:rsidR="00D22D90" w:rsidRDefault="00D22D90" w:rsidP="00D22D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method</w:t>
      </w:r>
      <w:proofErr w:type="gramEnd"/>
      <w:r>
        <w:rPr>
          <w:sz w:val="26"/>
          <w:szCs w:val="26"/>
          <w:lang w:val="en-US" w:eastAsia="ja-JP"/>
        </w:rPr>
        <w:t xml:space="preserve"> of presentation and exhibition </w:t>
      </w:r>
    </w:p>
    <w:p w14:paraId="30E7B6B3" w14:textId="77777777" w:rsidR="00D22D90" w:rsidRDefault="00D22D90" w:rsidP="00D22D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style</w:t>
      </w:r>
      <w:proofErr w:type="gramEnd"/>
      <w:r>
        <w:rPr>
          <w:sz w:val="26"/>
          <w:szCs w:val="26"/>
          <w:lang w:val="en-US" w:eastAsia="ja-JP"/>
        </w:rPr>
        <w:t xml:space="preserve"> and/or genre </w:t>
      </w:r>
    </w:p>
    <w:p w14:paraId="4458CFF6" w14:textId="77777777" w:rsidR="00D22D90" w:rsidRDefault="00D22D90" w:rsidP="00D22D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techniques</w:t>
      </w:r>
      <w:proofErr w:type="gramEnd"/>
      <w:r>
        <w:rPr>
          <w:sz w:val="26"/>
          <w:szCs w:val="26"/>
          <w:lang w:val="en-US" w:eastAsia="ja-JP"/>
        </w:rPr>
        <w:t xml:space="preserve"> of engagement </w:t>
      </w:r>
    </w:p>
    <w:p w14:paraId="1E2EEF87" w14:textId="77777777" w:rsidR="00D22D90" w:rsidRDefault="00D22D90" w:rsidP="00D22D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subject</w:t>
      </w:r>
      <w:proofErr w:type="gramEnd"/>
      <w:r>
        <w:rPr>
          <w:sz w:val="26"/>
          <w:szCs w:val="26"/>
          <w:lang w:val="en-US" w:eastAsia="ja-JP"/>
        </w:rPr>
        <w:t xml:space="preserve">/s and/or topic </w:t>
      </w:r>
    </w:p>
    <w:p w14:paraId="09A7DBBF" w14:textId="77777777" w:rsidR="00D22D90" w:rsidRDefault="00D22D90" w:rsidP="00D22D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location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07A5EFBA" w14:textId="77777777" w:rsidR="00D22D90" w:rsidRPr="00D22D90" w:rsidRDefault="00D22D90" w:rsidP="00D22D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lighting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03EA7509" w14:textId="77777777" w:rsidR="00D22D90" w:rsidRDefault="00D22D90" w:rsidP="00D22D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lastRenderedPageBreak/>
        <w:t>image</w:t>
      </w:r>
      <w:proofErr w:type="gramEnd"/>
      <w:r>
        <w:rPr>
          <w:sz w:val="26"/>
          <w:szCs w:val="26"/>
          <w:lang w:val="en-US" w:eastAsia="ja-JP"/>
        </w:rPr>
        <w:t xml:space="preserve"> composition and/or page layout designs </w:t>
      </w:r>
    </w:p>
    <w:p w14:paraId="5498922A" w14:textId="77777777" w:rsidR="00D22D90" w:rsidRDefault="00D22D90" w:rsidP="00D22D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typography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7C2C426D" w14:textId="77777777" w:rsidR="00D22D90" w:rsidRDefault="00D22D90" w:rsidP="00D22D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paper</w:t>
      </w:r>
      <w:proofErr w:type="gramEnd"/>
      <w:r>
        <w:rPr>
          <w:sz w:val="26"/>
          <w:szCs w:val="26"/>
          <w:lang w:val="en-US" w:eastAsia="ja-JP"/>
        </w:rPr>
        <w:t xml:space="preserve"> stock, method of printing </w:t>
      </w:r>
    </w:p>
    <w:p w14:paraId="48FD4263" w14:textId="77777777" w:rsidR="00D22D90" w:rsidRDefault="00D22D90" w:rsidP="00D22D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content</w:t>
      </w:r>
      <w:proofErr w:type="gramEnd"/>
      <w:r>
        <w:rPr>
          <w:sz w:val="26"/>
          <w:szCs w:val="26"/>
          <w:lang w:val="en-US" w:eastAsia="ja-JP"/>
        </w:rPr>
        <w:t xml:space="preserve"> such as text, images, illustrations, graphics </w:t>
      </w:r>
    </w:p>
    <w:p w14:paraId="36E8B44B" w14:textId="77777777" w:rsidR="00D22D90" w:rsidRDefault="00D22D90" w:rsidP="00D22D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specialist</w:t>
      </w:r>
      <w:proofErr w:type="gramEnd"/>
      <w:r>
        <w:rPr>
          <w:sz w:val="26"/>
          <w:szCs w:val="26"/>
          <w:lang w:val="en-US" w:eastAsia="ja-JP"/>
        </w:rPr>
        <w:t xml:space="preserve"> techniques, for example selective focus, filtration, manipulating contrast or </w:t>
      </w:r>
      <w:proofErr w:type="spellStart"/>
      <w:r>
        <w:rPr>
          <w:sz w:val="26"/>
          <w:szCs w:val="26"/>
          <w:lang w:val="en-US" w:eastAsia="ja-JP"/>
        </w:rPr>
        <w:t>colour</w:t>
      </w:r>
      <w:proofErr w:type="spellEnd"/>
      <w:r>
        <w:rPr>
          <w:sz w:val="26"/>
          <w:szCs w:val="26"/>
          <w:lang w:val="en-US" w:eastAsia="ja-JP"/>
        </w:rPr>
        <w:t xml:space="preserve">, toning,  hand </w:t>
      </w:r>
      <w:proofErr w:type="spellStart"/>
      <w:r>
        <w:rPr>
          <w:sz w:val="26"/>
          <w:szCs w:val="26"/>
          <w:lang w:val="en-US" w:eastAsia="ja-JP"/>
        </w:rPr>
        <w:t>colouring</w:t>
      </w:r>
      <w:proofErr w:type="spellEnd"/>
      <w:r>
        <w:rPr>
          <w:sz w:val="26"/>
          <w:szCs w:val="26"/>
          <w:lang w:val="en-US" w:eastAsia="ja-JP"/>
        </w:rPr>
        <w:t>.  </w:t>
      </w:r>
    </w:p>
    <w:p w14:paraId="18598368" w14:textId="77777777" w:rsidR="00D22D90" w:rsidRDefault="00D22D90" w:rsidP="00D22D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</w:p>
    <w:p w14:paraId="3D12DE4F" w14:textId="77777777" w:rsidR="00D22D90" w:rsidRPr="00D22D90" w:rsidRDefault="00D22D90" w:rsidP="00D22D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b/>
          <w:sz w:val="36"/>
          <w:szCs w:val="36"/>
          <w:lang w:val="en-US" w:eastAsia="ja-JP"/>
        </w:rPr>
      </w:pPr>
      <w:r w:rsidRPr="00D22D90">
        <w:rPr>
          <w:rFonts w:ascii="Times" w:hAnsi="Times" w:cs="Times"/>
          <w:b/>
          <w:sz w:val="36"/>
          <w:szCs w:val="36"/>
          <w:lang w:val="en-US" w:eastAsia="ja-JP"/>
        </w:rPr>
        <w:t xml:space="preserve">A digital and/or online production </w:t>
      </w:r>
    </w:p>
    <w:p w14:paraId="17E75903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intention</w:t>
      </w:r>
      <w:proofErr w:type="gramEnd"/>
      <w:r>
        <w:rPr>
          <w:sz w:val="26"/>
          <w:szCs w:val="26"/>
          <w:lang w:val="en-US" w:eastAsia="ja-JP"/>
        </w:rPr>
        <w:t xml:space="preserve">, for example, purpose, impact, outcome </w:t>
      </w:r>
    </w:p>
    <w:p w14:paraId="214E998A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format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5F65079E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style</w:t>
      </w:r>
      <w:proofErr w:type="gramEnd"/>
      <w:r>
        <w:rPr>
          <w:sz w:val="26"/>
          <w:szCs w:val="26"/>
          <w:lang w:val="en-US" w:eastAsia="ja-JP"/>
        </w:rPr>
        <w:t xml:space="preserve"> and/or genre </w:t>
      </w:r>
    </w:p>
    <w:p w14:paraId="41E212FD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techniques</w:t>
      </w:r>
      <w:proofErr w:type="gramEnd"/>
      <w:r>
        <w:rPr>
          <w:sz w:val="26"/>
          <w:szCs w:val="26"/>
          <w:lang w:val="en-US" w:eastAsia="ja-JP"/>
        </w:rPr>
        <w:t xml:space="preserve"> of engagement </w:t>
      </w:r>
    </w:p>
    <w:p w14:paraId="18FF3E8B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method</w:t>
      </w:r>
      <w:proofErr w:type="gramEnd"/>
      <w:r>
        <w:rPr>
          <w:sz w:val="26"/>
          <w:szCs w:val="26"/>
          <w:lang w:val="en-US" w:eastAsia="ja-JP"/>
        </w:rPr>
        <w:t xml:space="preserve"> of presentation or exhibition </w:t>
      </w:r>
    </w:p>
    <w:p w14:paraId="130F0AAE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content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431960D2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sequencing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3FA42730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screen</w:t>
      </w:r>
      <w:proofErr w:type="gramEnd"/>
      <w:r>
        <w:rPr>
          <w:sz w:val="26"/>
          <w:szCs w:val="26"/>
          <w:lang w:val="en-US" w:eastAsia="ja-JP"/>
        </w:rPr>
        <w:t xml:space="preserve"> design and/or page design </w:t>
      </w:r>
    </w:p>
    <w:p w14:paraId="1780408B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technical</w:t>
      </w:r>
      <w:proofErr w:type="gramEnd"/>
      <w:r>
        <w:rPr>
          <w:sz w:val="26"/>
          <w:szCs w:val="26"/>
          <w:lang w:val="en-US" w:eastAsia="ja-JP"/>
        </w:rPr>
        <w:t xml:space="preserve"> considerations </w:t>
      </w:r>
    </w:p>
    <w:p w14:paraId="2E38E1C0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functionality</w:t>
      </w:r>
      <w:proofErr w:type="gramEnd"/>
      <w:r>
        <w:rPr>
          <w:sz w:val="26"/>
          <w:szCs w:val="26"/>
          <w:lang w:val="en-US" w:eastAsia="ja-JP"/>
        </w:rPr>
        <w:t xml:space="preserve"> and/or interactivity </w:t>
      </w:r>
    </w:p>
    <w:p w14:paraId="573940A4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typography</w:t>
      </w:r>
      <w:proofErr w:type="gramEnd"/>
      <w:r>
        <w:rPr>
          <w:sz w:val="26"/>
          <w:szCs w:val="26"/>
          <w:lang w:val="en-US" w:eastAsia="ja-JP"/>
        </w:rPr>
        <w:t xml:space="preserve"> </w:t>
      </w:r>
    </w:p>
    <w:p w14:paraId="4A71AEC4" w14:textId="77777777" w:rsidR="00D22D90" w:rsidRDefault="00D22D90" w:rsidP="00D22D9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sz w:val="26"/>
          <w:szCs w:val="26"/>
          <w:lang w:val="en-US" w:eastAsia="ja-JP"/>
        </w:rPr>
      </w:pPr>
      <w:proofErr w:type="gramStart"/>
      <w:r>
        <w:rPr>
          <w:sz w:val="26"/>
          <w:szCs w:val="26"/>
          <w:lang w:val="en-US" w:eastAsia="ja-JP"/>
        </w:rPr>
        <w:t>images</w:t>
      </w:r>
      <w:proofErr w:type="gramEnd"/>
      <w:r>
        <w:rPr>
          <w:sz w:val="26"/>
          <w:szCs w:val="26"/>
          <w:lang w:val="en-US" w:eastAsia="ja-JP"/>
        </w:rPr>
        <w:t xml:space="preserve"> and graphical elements, for example photographs, tables, buttons, hotspots, links. </w:t>
      </w:r>
    </w:p>
    <w:p w14:paraId="064A7138" w14:textId="77777777" w:rsidR="000155E2" w:rsidRDefault="000155E2"/>
    <w:sectPr w:rsidR="000155E2" w:rsidSect="00C33A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90"/>
    <w:rsid w:val="000155E2"/>
    <w:rsid w:val="002E420E"/>
    <w:rsid w:val="007512A9"/>
    <w:rsid w:val="00D22D90"/>
    <w:rsid w:val="00EB019A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6F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90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90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379</Words>
  <Characters>2164</Characters>
  <Application>Microsoft Macintosh Word</Application>
  <DocSecurity>0</DocSecurity>
  <Lines>18</Lines>
  <Paragraphs>5</Paragraphs>
  <ScaleCrop>false</ScaleCrop>
  <Company>DEECD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Apple Mac</cp:lastModifiedBy>
  <cp:revision>3</cp:revision>
  <dcterms:created xsi:type="dcterms:W3CDTF">2014-05-01T23:12:00Z</dcterms:created>
  <dcterms:modified xsi:type="dcterms:W3CDTF">2015-05-24T22:40:00Z</dcterms:modified>
</cp:coreProperties>
</file>